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33" w:rsidRDefault="00407F33" w:rsidP="00407F33">
      <w:pPr>
        <w:pStyle w:val="Corpotesto"/>
      </w:pPr>
    </w:p>
    <w:p w:rsidR="00407F33" w:rsidRDefault="00407F33" w:rsidP="00407F33">
      <w:pPr>
        <w:tabs>
          <w:tab w:val="left" w:leader="hyphen" w:pos="6018"/>
        </w:tabs>
        <w:spacing w:before="216"/>
        <w:ind w:left="213"/>
        <w:rPr>
          <w:b/>
        </w:rPr>
      </w:pPr>
      <w:r>
        <w:rPr>
          <w:b/>
          <w:sz w:val="20"/>
        </w:rPr>
        <w:t xml:space="preserve">N.B.   </w:t>
      </w:r>
      <w:r>
        <w:rPr>
          <w:b/>
          <w:u w:val="thick"/>
        </w:rPr>
        <w:t>APPORRE TIMBRO</w:t>
      </w:r>
      <w:r>
        <w:rPr>
          <w:b/>
          <w:spacing w:val="-12"/>
          <w:u w:val="thick"/>
        </w:rPr>
        <w:t xml:space="preserve"> </w:t>
      </w:r>
      <w:r>
        <w:rPr>
          <w:b/>
          <w:u w:val="thick"/>
        </w:rPr>
        <w:t>PROTOCOLLO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SCUOLA</w:t>
      </w:r>
      <w:r>
        <w:rPr>
          <w:b/>
        </w:rPr>
        <w:tab/>
      </w:r>
      <w:r>
        <w:rPr>
          <w:b/>
          <w:sz w:val="24"/>
        </w:rPr>
        <w:t>&gt;</w:t>
      </w:r>
    </w:p>
    <w:p w:rsidR="00407F33" w:rsidRDefault="00407F33" w:rsidP="00407F33">
      <w:pPr>
        <w:pStyle w:val="Corpotesto"/>
        <w:rPr>
          <w:b/>
        </w:rPr>
      </w:pPr>
    </w:p>
    <w:p w:rsidR="00407F33" w:rsidRDefault="00407F33" w:rsidP="00407F33">
      <w:pPr>
        <w:pStyle w:val="Corpotesto"/>
        <w:rPr>
          <w:b/>
        </w:rPr>
      </w:pPr>
    </w:p>
    <w:p w:rsidR="00407F33" w:rsidRDefault="00407F33" w:rsidP="00407F33">
      <w:pPr>
        <w:pStyle w:val="Corpotesto"/>
        <w:rPr>
          <w:b/>
        </w:rPr>
      </w:pPr>
    </w:p>
    <w:p w:rsidR="00407F33" w:rsidRDefault="00407F33" w:rsidP="00407F33">
      <w:pPr>
        <w:pStyle w:val="Corpotesto"/>
        <w:spacing w:before="10"/>
        <w:rPr>
          <w:b/>
          <w:sz w:val="19"/>
        </w:rPr>
      </w:pPr>
    </w:p>
    <w:p w:rsidR="00407F33" w:rsidRDefault="00407F33" w:rsidP="00407F33">
      <w:pPr>
        <w:pStyle w:val="Corpotesto"/>
        <w:spacing w:before="91"/>
        <w:ind w:left="4361"/>
        <w:rPr>
          <w:b/>
          <w:u w:val="single"/>
        </w:rPr>
      </w:pPr>
      <w:r>
        <w:t>All’Ufficio Ruolo docenti di scuola..................................................</w:t>
      </w:r>
    </w:p>
    <w:p w:rsidR="00407F33" w:rsidRDefault="00407F33" w:rsidP="00407F33">
      <w:pPr>
        <w:tabs>
          <w:tab w:val="left" w:pos="4361"/>
        </w:tabs>
        <w:spacing w:before="116"/>
        <w:ind w:left="821"/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  <w:r>
        <w:rPr>
          <w:sz w:val="20"/>
        </w:rPr>
        <w:t>ovvero all’Ufficio Ruolo personale</w:t>
      </w:r>
      <w:r>
        <w:rPr>
          <w:spacing w:val="3"/>
          <w:sz w:val="20"/>
        </w:rPr>
        <w:t xml:space="preserve"> </w:t>
      </w:r>
      <w:r>
        <w:rPr>
          <w:sz w:val="20"/>
        </w:rPr>
        <w:t>A.T.A.</w:t>
      </w:r>
    </w:p>
    <w:p w:rsidR="00407F33" w:rsidRDefault="00407F33" w:rsidP="00407F33">
      <w:pPr>
        <w:pStyle w:val="Titolo3"/>
        <w:numPr>
          <w:ilvl w:val="2"/>
          <w:numId w:val="1"/>
        </w:numPr>
        <w:spacing w:before="118"/>
        <w:ind w:left="816" w:firstLine="0"/>
      </w:pPr>
      <w:r>
        <w:t>STAMPATELLO</w:t>
      </w:r>
    </w:p>
    <w:p w:rsidR="00407F33" w:rsidRDefault="00407F33" w:rsidP="00407F33">
      <w:pPr>
        <w:pStyle w:val="Corpotesto"/>
        <w:spacing w:line="226" w:lineRule="exact"/>
        <w:ind w:left="4361"/>
        <w:rPr>
          <w:sz w:val="22"/>
        </w:rPr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:rsidR="00407F33" w:rsidRDefault="00407F33" w:rsidP="00407F33">
      <w:pPr>
        <w:pStyle w:val="Corpotesto"/>
        <w:rPr>
          <w:sz w:val="22"/>
        </w:rPr>
      </w:pPr>
    </w:p>
    <w:p w:rsidR="00407F33" w:rsidRDefault="00407F33" w:rsidP="00407F33">
      <w:pPr>
        <w:pStyle w:val="Corpotesto"/>
        <w:spacing w:before="1"/>
        <w:rPr>
          <w:sz w:val="18"/>
        </w:rPr>
      </w:pPr>
    </w:p>
    <w:p w:rsidR="00407F33" w:rsidRDefault="00407F33" w:rsidP="00407F33">
      <w:pPr>
        <w:pStyle w:val="Corpotesto"/>
        <w:spacing w:before="1"/>
        <w:ind w:left="112"/>
        <w:rPr>
          <w:sz w:val="19"/>
        </w:rPr>
      </w:pPr>
      <w:r>
        <w:t>Il</w:t>
      </w:r>
      <w:r>
        <w:rPr>
          <w:spacing w:val="-25"/>
        </w:rPr>
        <w:t xml:space="preserve"> </w:t>
      </w:r>
      <w:r>
        <w:t>sottoscritto.........................................</w:t>
      </w:r>
      <w:r>
        <w:rPr>
          <w:spacing w:val="-24"/>
        </w:rPr>
        <w:t xml:space="preserve"> </w:t>
      </w:r>
      <w:r>
        <w:t>......................................................nato</w:t>
      </w:r>
      <w:r>
        <w:rPr>
          <w:spacing w:val="-23"/>
        </w:rPr>
        <w:t xml:space="preserve"> </w:t>
      </w:r>
      <w:proofErr w:type="gramStart"/>
      <w:r>
        <w:t>il..</w:t>
      </w:r>
      <w:proofErr w:type="gramEnd"/>
      <w:r>
        <w:rPr>
          <w:spacing w:val="-39"/>
        </w:rPr>
        <w:t xml:space="preserve"> </w:t>
      </w:r>
      <w:r>
        <w:t>..................................a...........................</w:t>
      </w:r>
    </w:p>
    <w:p w:rsidR="00407F33" w:rsidRDefault="00407F33" w:rsidP="00407F33">
      <w:pPr>
        <w:pStyle w:val="Corpotesto"/>
        <w:spacing w:before="9"/>
        <w:rPr>
          <w:sz w:val="19"/>
        </w:rPr>
      </w:pPr>
    </w:p>
    <w:p w:rsidR="00407F33" w:rsidRDefault="00407F33" w:rsidP="00407F33">
      <w:pPr>
        <w:pStyle w:val="Corpotesto"/>
        <w:ind w:left="112"/>
      </w:pPr>
      <w:proofErr w:type="gramStart"/>
      <w:r>
        <w:t>in</w:t>
      </w:r>
      <w:proofErr w:type="gramEnd"/>
      <w:r>
        <w:rPr>
          <w:spacing w:val="-12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presso..............................................................</w:t>
      </w:r>
      <w:r>
        <w:rPr>
          <w:spacing w:val="-10"/>
        </w:rPr>
        <w:t xml:space="preserve"> </w:t>
      </w:r>
      <w:r>
        <w:t>...............................</w:t>
      </w:r>
      <w:r>
        <w:rPr>
          <w:spacing w:val="-9"/>
        </w:rPr>
        <w:t xml:space="preserve"> </w:t>
      </w:r>
      <w:r>
        <w:t>…………………………………………….</w:t>
      </w:r>
    </w:p>
    <w:p w:rsidR="00407F33" w:rsidRDefault="00407F33" w:rsidP="00407F33">
      <w:pPr>
        <w:pStyle w:val="Corpotesto"/>
        <w:spacing w:before="1"/>
      </w:pPr>
    </w:p>
    <w:p w:rsidR="00407F33" w:rsidRDefault="00407F33" w:rsidP="00407F33">
      <w:pPr>
        <w:pStyle w:val="Corpotesto"/>
        <w:ind w:left="112"/>
        <w:rPr>
          <w:b/>
        </w:rPr>
      </w:pPr>
      <w:proofErr w:type="gramStart"/>
      <w:r>
        <w:t>con</w:t>
      </w:r>
      <w:proofErr w:type="gramEnd"/>
      <w:r>
        <w:rPr>
          <w:spacing w:val="31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qualifica</w:t>
      </w:r>
      <w:r>
        <w:rPr>
          <w:spacing w:val="34"/>
        </w:rPr>
        <w:t xml:space="preserve"> </w:t>
      </w:r>
      <w:r>
        <w:t>di...................................................................................................................</w:t>
      </w:r>
      <w:r>
        <w:rPr>
          <w:spacing w:val="32"/>
        </w:rPr>
        <w:t xml:space="preserve"> </w:t>
      </w:r>
      <w:r>
        <w:t>(</w:t>
      </w:r>
      <w:proofErr w:type="gramStart"/>
      <w:r>
        <w:rPr>
          <w:b/>
        </w:rPr>
        <w:t>specificare</w:t>
      </w:r>
      <w:proofErr w:type="gramEnd"/>
      <w:r>
        <w:rPr>
          <w:b/>
          <w:spacing w:val="34"/>
        </w:rPr>
        <w:t xml:space="preserve"> </w:t>
      </w:r>
      <w:r>
        <w:rPr>
          <w:b/>
        </w:rPr>
        <w:t>se</w:t>
      </w:r>
      <w:r>
        <w:rPr>
          <w:b/>
          <w:spacing w:val="33"/>
        </w:rPr>
        <w:t xml:space="preserve"> </w:t>
      </w:r>
      <w:r>
        <w:rPr>
          <w:b/>
        </w:rPr>
        <w:t>docente</w:t>
      </w:r>
      <w:r>
        <w:rPr>
          <w:b/>
          <w:spacing w:val="34"/>
        </w:rPr>
        <w:t xml:space="preserve"> </w:t>
      </w:r>
      <w:r>
        <w:rPr>
          <w:b/>
        </w:rPr>
        <w:t>di</w:t>
      </w:r>
    </w:p>
    <w:p w:rsidR="00407F33" w:rsidRDefault="00407F33" w:rsidP="00407F33">
      <w:pPr>
        <w:pStyle w:val="Corpotesto"/>
        <w:spacing w:before="6"/>
        <w:rPr>
          <w:b/>
        </w:rPr>
      </w:pPr>
    </w:p>
    <w:p w:rsidR="00407F33" w:rsidRDefault="00407F33" w:rsidP="00407F33">
      <w:pPr>
        <w:pStyle w:val="Titolo3"/>
        <w:numPr>
          <w:ilvl w:val="2"/>
          <w:numId w:val="1"/>
        </w:numPr>
        <w:ind w:left="112" w:firstLine="0"/>
        <w:rPr>
          <w:sz w:val="11"/>
        </w:rPr>
      </w:pPr>
      <w:proofErr w:type="gramStart"/>
      <w:r>
        <w:rPr>
          <w:u w:val="none"/>
        </w:rPr>
        <w:t>scuola</w:t>
      </w:r>
      <w:proofErr w:type="gramEnd"/>
      <w:r>
        <w:rPr>
          <w:u w:val="none"/>
        </w:rPr>
        <w:t xml:space="preserve"> dell’infanzia, primaria, media, superiore ovvero personale A.T.A.) </w:t>
      </w:r>
      <w:r>
        <w:t>con contratto a tempo indeterminato</w:t>
      </w:r>
    </w:p>
    <w:p w:rsidR="00407F33" w:rsidRDefault="00407F33" w:rsidP="00407F33">
      <w:pPr>
        <w:pStyle w:val="Corpotesto"/>
        <w:spacing w:before="6"/>
        <w:rPr>
          <w:b/>
          <w:sz w:val="11"/>
        </w:rPr>
      </w:pPr>
    </w:p>
    <w:p w:rsidR="00407F33" w:rsidRDefault="00407F33" w:rsidP="00407F33">
      <w:pPr>
        <w:pStyle w:val="Corpotesto"/>
        <w:spacing w:before="91"/>
        <w:ind w:right="5242"/>
        <w:jc w:val="right"/>
      </w:pPr>
      <w:r>
        <w:rPr>
          <w:b/>
          <w:i/>
        </w:rPr>
        <w:t xml:space="preserve">OVVERO </w:t>
      </w:r>
      <w:proofErr w:type="gramStart"/>
      <w:r>
        <w:t>con :</w:t>
      </w:r>
      <w:proofErr w:type="gramEnd"/>
      <w:r>
        <w:t xml:space="preserve"> (contrassegnare la tipologia</w:t>
      </w:r>
      <w:r>
        <w:rPr>
          <w:spacing w:val="-17"/>
        </w:rPr>
        <w:t xml:space="preserve"> </w:t>
      </w:r>
      <w:r>
        <w:t>d’interesse)</w:t>
      </w:r>
    </w:p>
    <w:p w:rsidR="00407F33" w:rsidRDefault="00407F33" w:rsidP="00407F33">
      <w:pPr>
        <w:pStyle w:val="Corpotesto"/>
        <w:spacing w:before="6"/>
      </w:pPr>
    </w:p>
    <w:p w:rsidR="00407F33" w:rsidRDefault="00407F33" w:rsidP="00407F33">
      <w:pPr>
        <w:ind w:right="5265"/>
        <w:jc w:val="right"/>
        <w:rPr>
          <w:b/>
          <w:i/>
          <w:sz w:val="12"/>
        </w:rPr>
      </w:pPr>
      <w:proofErr w:type="gramStart"/>
      <w:r>
        <w:rPr>
          <w:b/>
          <w:sz w:val="20"/>
          <w:u w:val="single"/>
        </w:rPr>
        <w:t>contratto</w:t>
      </w:r>
      <w:proofErr w:type="gramEnd"/>
      <w:r>
        <w:rPr>
          <w:b/>
          <w:sz w:val="20"/>
          <w:u w:val="single"/>
        </w:rPr>
        <w:t xml:space="preserve"> a tempo determinato </w:t>
      </w:r>
      <w:r>
        <w:rPr>
          <w:b/>
          <w:i/>
          <w:sz w:val="20"/>
          <w:u w:val="single"/>
        </w:rPr>
        <w:t>fino al</w:t>
      </w:r>
      <w:r>
        <w:rPr>
          <w:b/>
          <w:i/>
          <w:spacing w:val="-1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30/6/2021;</w:t>
      </w:r>
    </w:p>
    <w:p w:rsidR="00407F33" w:rsidRDefault="00407F33" w:rsidP="00407F33">
      <w:pPr>
        <w:pStyle w:val="Corpotesto"/>
        <w:spacing w:before="2"/>
        <w:rPr>
          <w:b/>
          <w:i/>
          <w:sz w:val="12"/>
        </w:rPr>
      </w:pPr>
    </w:p>
    <w:p w:rsidR="00407F33" w:rsidRDefault="00407F33" w:rsidP="00407F33">
      <w:pPr>
        <w:spacing w:before="91"/>
        <w:ind w:left="466"/>
        <w:rPr>
          <w:b/>
          <w:i/>
          <w:sz w:val="11"/>
        </w:rPr>
      </w:pPr>
      <w:proofErr w:type="gramStart"/>
      <w:r>
        <w:rPr>
          <w:b/>
          <w:sz w:val="20"/>
          <w:u w:val="single"/>
        </w:rPr>
        <w:t>contratto</w:t>
      </w:r>
      <w:proofErr w:type="gramEnd"/>
      <w:r>
        <w:rPr>
          <w:b/>
          <w:sz w:val="20"/>
          <w:u w:val="single"/>
        </w:rPr>
        <w:t xml:space="preserve"> a tempo determinato </w:t>
      </w:r>
      <w:r>
        <w:rPr>
          <w:b/>
          <w:i/>
          <w:sz w:val="20"/>
          <w:u w:val="single"/>
        </w:rPr>
        <w:t>fino al</w:t>
      </w:r>
      <w:r>
        <w:rPr>
          <w:b/>
          <w:i/>
          <w:spacing w:val="-1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31/8/2021;</w:t>
      </w:r>
    </w:p>
    <w:p w:rsidR="00407F33" w:rsidRDefault="00407F33" w:rsidP="00407F33">
      <w:pPr>
        <w:pStyle w:val="Corpotesto"/>
        <w:spacing w:before="6"/>
        <w:rPr>
          <w:b/>
          <w:i/>
          <w:sz w:val="11"/>
        </w:rPr>
      </w:pPr>
    </w:p>
    <w:p w:rsidR="00407F33" w:rsidRDefault="00407F33" w:rsidP="00407F33">
      <w:pPr>
        <w:pStyle w:val="Corpotesto"/>
        <w:spacing w:before="91" w:line="480" w:lineRule="auto"/>
        <w:ind w:left="112" w:right="127"/>
        <w:jc w:val="both"/>
      </w:pPr>
      <w:proofErr w:type="gramStart"/>
      <w:r>
        <w:t>consapevole</w:t>
      </w:r>
      <w:proofErr w:type="gramEnd"/>
      <w:r>
        <w:t xml:space="preserve"> delle sanzioni penali, nel caso di dichiarazioni non veritiere, di formazione o uso di atti falsi, richiamate dall’art. 76 del D.P.R. 445 del 28/12/2000</w:t>
      </w:r>
    </w:p>
    <w:p w:rsidR="00407F33" w:rsidRDefault="00407F33" w:rsidP="00407F33">
      <w:pPr>
        <w:pStyle w:val="Corpotesto"/>
        <w:spacing w:before="2"/>
        <w:ind w:left="2575" w:right="2224"/>
        <w:jc w:val="center"/>
        <w:rPr>
          <w:sz w:val="19"/>
        </w:rPr>
      </w:pPr>
      <w:r>
        <w:t>CHIEDE</w:t>
      </w:r>
    </w:p>
    <w:p w:rsidR="00407F33" w:rsidRDefault="00407F33" w:rsidP="00407F33">
      <w:pPr>
        <w:pStyle w:val="Corpotesto"/>
        <w:spacing w:before="10"/>
        <w:rPr>
          <w:sz w:val="19"/>
        </w:rPr>
      </w:pPr>
    </w:p>
    <w:p w:rsidR="00407F33" w:rsidRDefault="00407F33" w:rsidP="00407F33">
      <w:pPr>
        <w:pStyle w:val="Corpotesto"/>
        <w:spacing w:line="360" w:lineRule="auto"/>
        <w:ind w:left="112" w:right="115"/>
        <w:jc w:val="both"/>
        <w:rPr>
          <w:sz w:val="12"/>
        </w:rPr>
      </w:pPr>
      <w:r>
        <w:t>L’inclusione negli elenchi degli aventi diritto ad usufruire, per l’anno solare 2021, dei permessi straordinari di cui all’art. 3 del D.P.R. 23/8/1998, n.395 alla condizioni e alle modalità previste dalla C.M. n. 319/91 e dal Contratto Collettivo Decentrato Regionale del</w:t>
      </w:r>
      <w:r>
        <w:rPr>
          <w:spacing w:val="5"/>
        </w:rPr>
        <w:t xml:space="preserve"> </w:t>
      </w:r>
      <w:r>
        <w:t>18/10/2017.</w:t>
      </w:r>
    </w:p>
    <w:p w:rsidR="00407F33" w:rsidRDefault="00407F33" w:rsidP="00407F33">
      <w:pPr>
        <w:pStyle w:val="Corpotesto"/>
        <w:spacing w:before="5"/>
        <w:rPr>
          <w:sz w:val="12"/>
        </w:rPr>
      </w:pPr>
    </w:p>
    <w:p w:rsidR="00407F33" w:rsidRDefault="00407F33" w:rsidP="00407F33">
      <w:pPr>
        <w:pStyle w:val="Titolo3"/>
        <w:numPr>
          <w:ilvl w:val="2"/>
          <w:numId w:val="1"/>
        </w:numPr>
        <w:spacing w:before="91" w:line="228" w:lineRule="exact"/>
        <w:ind w:left="112" w:firstLine="0"/>
      </w:pPr>
      <w:r>
        <w:t>A tal fine, sotto la propria responsabilità</w:t>
      </w:r>
    </w:p>
    <w:p w:rsidR="00407F33" w:rsidRDefault="00407F33" w:rsidP="00407F33">
      <w:pPr>
        <w:pStyle w:val="Corpotesto"/>
        <w:spacing w:line="228" w:lineRule="exact"/>
        <w:ind w:left="2575" w:right="2125"/>
        <w:jc w:val="center"/>
        <w:rPr>
          <w:sz w:val="12"/>
        </w:rPr>
      </w:pPr>
      <w:r>
        <w:t>DICHIARA</w:t>
      </w:r>
    </w:p>
    <w:p w:rsidR="00407F33" w:rsidRDefault="00407F33" w:rsidP="00407F33">
      <w:pPr>
        <w:pStyle w:val="Corpotesto"/>
        <w:spacing w:before="3"/>
        <w:rPr>
          <w:sz w:val="12"/>
        </w:rPr>
      </w:pPr>
    </w:p>
    <w:p w:rsidR="00407F33" w:rsidRDefault="00407F33" w:rsidP="00407F33">
      <w:pPr>
        <w:pStyle w:val="Corpotesto"/>
        <w:spacing w:before="91"/>
        <w:ind w:left="112"/>
      </w:pPr>
      <w:proofErr w:type="gramStart"/>
      <w:r>
        <w:t>ai</w:t>
      </w:r>
      <w:proofErr w:type="gramEnd"/>
      <w:r>
        <w:t xml:space="preserve"> sensi dell’art. 46 del D.P.R. 445 del 28/12/2000:</w:t>
      </w:r>
    </w:p>
    <w:p w:rsidR="00407F33" w:rsidRDefault="00407F33" w:rsidP="00407F33">
      <w:pPr>
        <w:pStyle w:val="Corpotesto"/>
        <w:spacing w:before="2"/>
      </w:pPr>
    </w:p>
    <w:p w:rsidR="00407F33" w:rsidRDefault="00407F33" w:rsidP="00407F33">
      <w:pPr>
        <w:pStyle w:val="Corpotesto"/>
        <w:ind w:left="112"/>
        <w:rPr>
          <w:sz w:val="11"/>
        </w:rPr>
      </w:pPr>
      <w:r>
        <w:t xml:space="preserve">1-di essere iscritto nell’anno accademico 2020/2021 al..................................................... </w:t>
      </w:r>
      <w:proofErr w:type="gramStart"/>
      <w:r>
        <w:t>anno</w:t>
      </w:r>
      <w:proofErr w:type="gramEnd"/>
      <w:r>
        <w:t xml:space="preserve"> </w:t>
      </w:r>
      <w:r>
        <w:rPr>
          <w:b/>
          <w:sz w:val="24"/>
          <w:u w:val="thick"/>
        </w:rPr>
        <w:t>IN CORSO</w:t>
      </w:r>
      <w:r>
        <w:rPr>
          <w:b/>
          <w:sz w:val="24"/>
        </w:rPr>
        <w:t xml:space="preserve"> </w:t>
      </w:r>
      <w:r>
        <w:t>del</w:t>
      </w:r>
    </w:p>
    <w:p w:rsidR="00407F33" w:rsidRDefault="00407F33" w:rsidP="00407F33">
      <w:pPr>
        <w:pStyle w:val="Corpotesto"/>
        <w:spacing w:before="9"/>
        <w:rPr>
          <w:sz w:val="11"/>
        </w:rPr>
      </w:pPr>
    </w:p>
    <w:p w:rsidR="00407F33" w:rsidRDefault="00407F33" w:rsidP="00407F33">
      <w:pPr>
        <w:tabs>
          <w:tab w:val="left" w:leader="dot" w:pos="7443"/>
        </w:tabs>
        <w:spacing w:before="91"/>
        <w:ind w:left="112"/>
      </w:pPr>
      <w:proofErr w:type="gramStart"/>
      <w:r>
        <w:rPr>
          <w:sz w:val="20"/>
        </w:rPr>
        <w:t>seguente</w:t>
      </w:r>
      <w:proofErr w:type="gramEnd"/>
      <w:r>
        <w:rPr>
          <w:sz w:val="20"/>
        </w:rPr>
        <w:t xml:space="preserve"> corso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studi</w:t>
      </w:r>
      <w:r>
        <w:rPr>
          <w:sz w:val="20"/>
        </w:rPr>
        <w:tab/>
        <w:t>(</w:t>
      </w:r>
      <w:r>
        <w:rPr>
          <w:b/>
          <w:sz w:val="20"/>
        </w:rPr>
        <w:t>denominazione 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corso</w:t>
      </w:r>
      <w:r>
        <w:rPr>
          <w:sz w:val="20"/>
        </w:rPr>
        <w:t>)</w:t>
      </w:r>
    </w:p>
    <w:p w:rsidR="00407F33" w:rsidRDefault="00407F33" w:rsidP="00407F33">
      <w:pPr>
        <w:pStyle w:val="Corpotesto"/>
        <w:spacing w:before="1"/>
      </w:pPr>
    </w:p>
    <w:p w:rsidR="00407F33" w:rsidRDefault="00407F33" w:rsidP="00407F33">
      <w:pPr>
        <w:tabs>
          <w:tab w:val="left" w:leader="dot" w:pos="8024"/>
        </w:tabs>
        <w:ind w:left="112"/>
        <w:rPr>
          <w:b/>
        </w:rPr>
      </w:pPr>
      <w:proofErr w:type="gramStart"/>
      <w:r>
        <w:rPr>
          <w:sz w:val="20"/>
        </w:rPr>
        <w:t>presso</w:t>
      </w:r>
      <w:proofErr w:type="gramEnd"/>
      <w:r>
        <w:rPr>
          <w:sz w:val="20"/>
        </w:rPr>
        <w:tab/>
        <w:t>(</w:t>
      </w:r>
      <w:r>
        <w:rPr>
          <w:b/>
          <w:sz w:val="20"/>
        </w:rPr>
        <w:t>indicare la scuola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</w:p>
    <w:p w:rsidR="00407F33" w:rsidRDefault="00407F33" w:rsidP="00407F33">
      <w:pPr>
        <w:pStyle w:val="Corpotesto"/>
        <w:spacing w:before="1"/>
        <w:rPr>
          <w:b/>
        </w:rPr>
      </w:pPr>
    </w:p>
    <w:p w:rsidR="00407F33" w:rsidRDefault="00407F33" w:rsidP="00407F33">
      <w:pPr>
        <w:tabs>
          <w:tab w:val="left" w:leader="dot" w:pos="7606"/>
        </w:tabs>
        <w:ind w:left="112"/>
        <w:rPr>
          <w:sz w:val="19"/>
        </w:rPr>
      </w:pPr>
      <w:proofErr w:type="gramStart"/>
      <w:r>
        <w:rPr>
          <w:b/>
          <w:sz w:val="20"/>
        </w:rPr>
        <w:t>l’ente</w:t>
      </w:r>
      <w:proofErr w:type="gramEnd"/>
      <w:r>
        <w:rPr>
          <w:b/>
          <w:sz w:val="20"/>
        </w:rPr>
        <w:t xml:space="preserve"> presso cui si svolge il corso) </w:t>
      </w:r>
      <w:r>
        <w:rPr>
          <w:sz w:val="20"/>
        </w:rPr>
        <w:t>costituito complessivamente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ab/>
        <w:t>anni di studio e</w:t>
      </w:r>
      <w:r>
        <w:rPr>
          <w:spacing w:val="-12"/>
          <w:sz w:val="20"/>
        </w:rPr>
        <w:t xml:space="preserve"> </w:t>
      </w:r>
      <w:r>
        <w:rPr>
          <w:sz w:val="20"/>
        </w:rPr>
        <w:t>frequenza,</w:t>
      </w:r>
    </w:p>
    <w:p w:rsidR="00407F33" w:rsidRDefault="00407F33" w:rsidP="00407F33">
      <w:pPr>
        <w:pStyle w:val="Corpotesto"/>
        <w:spacing w:before="10"/>
        <w:rPr>
          <w:sz w:val="19"/>
        </w:rPr>
      </w:pPr>
    </w:p>
    <w:p w:rsidR="00407F33" w:rsidRDefault="00407F33" w:rsidP="00407F33">
      <w:pPr>
        <w:pStyle w:val="Corpotesto"/>
        <w:ind w:left="112"/>
      </w:pPr>
      <w:proofErr w:type="gramStart"/>
      <w:r>
        <w:t>per</w:t>
      </w:r>
      <w:proofErr w:type="gramEnd"/>
      <w:r>
        <w:t xml:space="preserve"> conseguire il titolo di ……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……………………………………………………………………………………………..</w:t>
      </w:r>
    </w:p>
    <w:p w:rsidR="00407F33" w:rsidRDefault="00407F33" w:rsidP="00407F33">
      <w:pPr>
        <w:pStyle w:val="Corpotesto"/>
        <w:spacing w:before="5"/>
      </w:pPr>
    </w:p>
    <w:p w:rsidR="00407F33" w:rsidRDefault="00407F33" w:rsidP="00407F33">
      <w:pPr>
        <w:pStyle w:val="Titolo3"/>
        <w:numPr>
          <w:ilvl w:val="2"/>
          <w:numId w:val="1"/>
        </w:numPr>
        <w:ind w:left="2575" w:right="2171" w:firstLine="0"/>
        <w:jc w:val="center"/>
      </w:pPr>
    </w:p>
    <w:p w:rsidR="00407F33" w:rsidRDefault="00407F33" w:rsidP="00407F33">
      <w:pPr>
        <w:pStyle w:val="Titolo3"/>
        <w:numPr>
          <w:ilvl w:val="2"/>
          <w:numId w:val="1"/>
        </w:numPr>
        <w:ind w:left="2575" w:right="2171" w:firstLine="0"/>
        <w:jc w:val="center"/>
      </w:pPr>
    </w:p>
    <w:p w:rsidR="00407F33" w:rsidRDefault="00407F33" w:rsidP="00407F33">
      <w:pPr>
        <w:pStyle w:val="Titolo3"/>
        <w:numPr>
          <w:ilvl w:val="2"/>
          <w:numId w:val="1"/>
        </w:numPr>
        <w:ind w:left="2575" w:right="2171" w:firstLine="0"/>
        <w:jc w:val="center"/>
      </w:pPr>
    </w:p>
    <w:p w:rsidR="00407F33" w:rsidRDefault="00407F33" w:rsidP="00407F33">
      <w:pPr>
        <w:pStyle w:val="Titolo3"/>
        <w:numPr>
          <w:ilvl w:val="2"/>
          <w:numId w:val="1"/>
        </w:numPr>
        <w:ind w:left="2575" w:right="2171" w:firstLine="0"/>
        <w:jc w:val="center"/>
      </w:pPr>
    </w:p>
    <w:p w:rsidR="00407F33" w:rsidRDefault="00407F33" w:rsidP="00407F33">
      <w:pPr>
        <w:pStyle w:val="Titolo3"/>
        <w:numPr>
          <w:ilvl w:val="2"/>
          <w:numId w:val="1"/>
        </w:numPr>
        <w:ind w:left="2575" w:right="2171" w:firstLine="0"/>
        <w:jc w:val="center"/>
      </w:pPr>
    </w:p>
    <w:p w:rsidR="00407F33" w:rsidRDefault="00407F33" w:rsidP="00407F33">
      <w:pPr>
        <w:pStyle w:val="Titolo3"/>
        <w:numPr>
          <w:ilvl w:val="2"/>
          <w:numId w:val="1"/>
        </w:numPr>
        <w:ind w:left="2575" w:right="2171" w:firstLine="0"/>
        <w:jc w:val="center"/>
      </w:pPr>
    </w:p>
    <w:p w:rsidR="00407F33" w:rsidRDefault="00407F33" w:rsidP="00407F33">
      <w:pPr>
        <w:pStyle w:val="Titolo3"/>
        <w:numPr>
          <w:ilvl w:val="2"/>
          <w:numId w:val="1"/>
        </w:numPr>
        <w:ind w:left="2575" w:right="2171" w:firstLine="0"/>
        <w:jc w:val="center"/>
      </w:pPr>
    </w:p>
    <w:p w:rsidR="00407F33" w:rsidRDefault="00407F33" w:rsidP="00407F33">
      <w:pPr>
        <w:pStyle w:val="Titolo3"/>
        <w:numPr>
          <w:ilvl w:val="2"/>
          <w:numId w:val="1"/>
        </w:numPr>
        <w:ind w:left="2575" w:right="2171" w:firstLine="0"/>
        <w:jc w:val="center"/>
      </w:pPr>
    </w:p>
    <w:p w:rsidR="00407F33" w:rsidRDefault="00407F33" w:rsidP="00407F33">
      <w:pPr>
        <w:pStyle w:val="Titolo3"/>
        <w:numPr>
          <w:ilvl w:val="2"/>
          <w:numId w:val="1"/>
        </w:numPr>
        <w:ind w:left="2575" w:right="2171" w:firstLine="0"/>
        <w:jc w:val="center"/>
      </w:pPr>
    </w:p>
    <w:p w:rsidR="00407F33" w:rsidRDefault="00407F33" w:rsidP="00407F33">
      <w:pPr>
        <w:pStyle w:val="Titolo3"/>
        <w:numPr>
          <w:ilvl w:val="0"/>
          <w:numId w:val="0"/>
        </w:numPr>
        <w:ind w:left="2575" w:right="2171"/>
      </w:pPr>
    </w:p>
    <w:p w:rsidR="00407F33" w:rsidRDefault="00407F33" w:rsidP="00407F33">
      <w:pPr>
        <w:pStyle w:val="Titolo3"/>
        <w:numPr>
          <w:ilvl w:val="2"/>
          <w:numId w:val="1"/>
        </w:numPr>
        <w:ind w:left="2575" w:right="2171" w:firstLine="0"/>
        <w:jc w:val="center"/>
      </w:pPr>
    </w:p>
    <w:p w:rsidR="00407F33" w:rsidRDefault="00407F33" w:rsidP="00E90ABA">
      <w:pPr>
        <w:pStyle w:val="Titolo3"/>
        <w:numPr>
          <w:ilvl w:val="0"/>
          <w:numId w:val="0"/>
        </w:numPr>
        <w:ind w:left="2575" w:right="2171"/>
      </w:pPr>
    </w:p>
    <w:p w:rsidR="00407F33" w:rsidRDefault="00407F33" w:rsidP="00407F33">
      <w:pPr>
        <w:pStyle w:val="Titolo3"/>
        <w:numPr>
          <w:ilvl w:val="2"/>
          <w:numId w:val="1"/>
        </w:numPr>
        <w:ind w:left="2575" w:right="2171" w:firstLine="0"/>
        <w:jc w:val="center"/>
      </w:pPr>
    </w:p>
    <w:p w:rsidR="00407F33" w:rsidRDefault="00407F33" w:rsidP="00407F33">
      <w:pPr>
        <w:pStyle w:val="Titolo3"/>
        <w:numPr>
          <w:ilvl w:val="2"/>
          <w:numId w:val="1"/>
        </w:numPr>
        <w:ind w:left="2575" w:right="2171" w:firstLine="0"/>
        <w:jc w:val="center"/>
      </w:pPr>
      <w:r>
        <w:t>OVVERO</w:t>
      </w:r>
    </w:p>
    <w:p w:rsidR="00407F33" w:rsidRDefault="00407F33" w:rsidP="00407F33">
      <w:pPr>
        <w:pStyle w:val="Corpotesto"/>
        <w:rPr>
          <w:b/>
        </w:rPr>
      </w:pPr>
    </w:p>
    <w:p w:rsidR="00407F33" w:rsidRDefault="00407F33" w:rsidP="00407F33">
      <w:pPr>
        <w:pStyle w:val="Corpotesto"/>
        <w:tabs>
          <w:tab w:val="left" w:pos="7911"/>
        </w:tabs>
        <w:ind w:left="112"/>
        <w:rPr>
          <w:b/>
        </w:rPr>
      </w:pPr>
      <w:proofErr w:type="gramStart"/>
      <w:r>
        <w:t>di</w:t>
      </w:r>
      <w:proofErr w:type="gramEnd"/>
      <w:r>
        <w:t xml:space="preserve"> essere iscritto per l’anno accademico 2020/2021 al</w:t>
      </w:r>
      <w:r>
        <w:rPr>
          <w:spacing w:val="27"/>
        </w:rPr>
        <w:t xml:space="preserve"> </w:t>
      </w:r>
      <w:r>
        <w:t>........................................................</w:t>
      </w:r>
      <w:r>
        <w:rPr>
          <w:spacing w:val="-4"/>
        </w:rPr>
        <w:t xml:space="preserve"> </w:t>
      </w:r>
      <w:proofErr w:type="gramStart"/>
      <w:r>
        <w:t>anno</w:t>
      </w:r>
      <w:proofErr w:type="gramEnd"/>
      <w:r>
        <w:tab/>
      </w:r>
      <w:r>
        <w:rPr>
          <w:b/>
          <w:sz w:val="24"/>
          <w:u w:val="thick"/>
        </w:rPr>
        <w:t>FUORI  CORSO</w:t>
      </w:r>
    </w:p>
    <w:p w:rsidR="00407F33" w:rsidRDefault="00407F33" w:rsidP="00407F33">
      <w:pPr>
        <w:spacing w:before="71"/>
        <w:ind w:left="112"/>
        <w:rPr>
          <w:sz w:val="12"/>
        </w:rPr>
      </w:pPr>
      <w:r>
        <w:rPr>
          <w:b/>
          <w:sz w:val="20"/>
        </w:rPr>
        <w:t>(</w:t>
      </w:r>
      <w:proofErr w:type="gramStart"/>
      <w:r>
        <w:rPr>
          <w:b/>
          <w:sz w:val="20"/>
        </w:rPr>
        <w:t>specificare</w:t>
      </w:r>
      <w:proofErr w:type="gramEnd"/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obbligatoriamente da quanti anni</w:t>
      </w:r>
      <w:r>
        <w:rPr>
          <w:b/>
          <w:sz w:val="20"/>
        </w:rPr>
        <w:t xml:space="preserve"> fuori corso) </w:t>
      </w:r>
      <w:r>
        <w:rPr>
          <w:sz w:val="20"/>
        </w:rPr>
        <w:t xml:space="preserve">............................................... </w:t>
      </w: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seguente corso di</w:t>
      </w:r>
      <w:r>
        <w:rPr>
          <w:spacing w:val="15"/>
          <w:sz w:val="20"/>
        </w:rPr>
        <w:t xml:space="preserve"> </w:t>
      </w:r>
      <w:r>
        <w:rPr>
          <w:sz w:val="20"/>
        </w:rPr>
        <w:t>studi</w:t>
      </w:r>
    </w:p>
    <w:p w:rsidR="00407F33" w:rsidRDefault="00407F33" w:rsidP="00407F33">
      <w:pPr>
        <w:pStyle w:val="Corpotesto"/>
        <w:spacing w:before="2"/>
        <w:rPr>
          <w:sz w:val="12"/>
        </w:rPr>
      </w:pPr>
    </w:p>
    <w:p w:rsidR="00407F33" w:rsidRDefault="00407F33" w:rsidP="00407F33">
      <w:pPr>
        <w:pStyle w:val="Corpotesto"/>
        <w:spacing w:before="91"/>
        <w:ind w:left="112"/>
        <w:rPr>
          <w:b/>
        </w:rPr>
      </w:pPr>
      <w:r>
        <w:t>.</w:t>
      </w:r>
      <w:r>
        <w:rPr>
          <w:spacing w:val="-18"/>
        </w:rPr>
        <w:t xml:space="preserve"> </w:t>
      </w:r>
      <w:r>
        <w:t>.................................................................................................................................</w:t>
      </w:r>
      <w:proofErr w:type="gramStart"/>
      <w:r>
        <w:t>…….</w:t>
      </w:r>
      <w:proofErr w:type="gramEnd"/>
      <w:r>
        <w:t>-(</w:t>
      </w:r>
      <w:r>
        <w:rPr>
          <w:b/>
        </w:rPr>
        <w:t>denominazione</w:t>
      </w:r>
      <w:r>
        <w:rPr>
          <w:b/>
          <w:spacing w:val="-18"/>
        </w:rPr>
        <w:t xml:space="preserve"> </w:t>
      </w:r>
      <w:r>
        <w:rPr>
          <w:b/>
        </w:rPr>
        <w:t>completa</w:t>
      </w:r>
      <w:r>
        <w:rPr>
          <w:b/>
          <w:spacing w:val="-17"/>
        </w:rPr>
        <w:t xml:space="preserve"> </w:t>
      </w:r>
      <w:r>
        <w:rPr>
          <w:b/>
        </w:rPr>
        <w:t>del</w:t>
      </w:r>
    </w:p>
    <w:p w:rsidR="00407F33" w:rsidRDefault="00407F33" w:rsidP="00407F33">
      <w:pPr>
        <w:pStyle w:val="Corpotesto"/>
        <w:rPr>
          <w:b/>
        </w:rPr>
      </w:pPr>
    </w:p>
    <w:p w:rsidR="00407F33" w:rsidRDefault="00407F33" w:rsidP="00407F33">
      <w:pPr>
        <w:tabs>
          <w:tab w:val="left" w:leader="dot" w:pos="7950"/>
        </w:tabs>
        <w:spacing w:before="1"/>
        <w:ind w:left="112"/>
        <w:rPr>
          <w:b/>
          <w:sz w:val="19"/>
        </w:rPr>
      </w:pPr>
      <w:proofErr w:type="gramStart"/>
      <w:r>
        <w:rPr>
          <w:b/>
          <w:sz w:val="20"/>
        </w:rPr>
        <w:t>corso</w:t>
      </w:r>
      <w:proofErr w:type="gramEnd"/>
      <w:r>
        <w:rPr>
          <w:sz w:val="20"/>
        </w:rPr>
        <w:t>) presso</w:t>
      </w:r>
      <w:r>
        <w:rPr>
          <w:sz w:val="20"/>
        </w:rPr>
        <w:tab/>
        <w:t>(</w:t>
      </w:r>
      <w:r>
        <w:rPr>
          <w:b/>
          <w:sz w:val="20"/>
        </w:rPr>
        <w:t>indicare la scuola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</w:p>
    <w:p w:rsidR="00407F33" w:rsidRDefault="00407F33" w:rsidP="00407F33">
      <w:pPr>
        <w:pStyle w:val="Corpotesto"/>
        <w:spacing w:before="9"/>
        <w:rPr>
          <w:b/>
          <w:sz w:val="19"/>
        </w:rPr>
      </w:pPr>
    </w:p>
    <w:p w:rsidR="00407F33" w:rsidRDefault="00407F33" w:rsidP="00407F33">
      <w:pPr>
        <w:tabs>
          <w:tab w:val="left" w:leader="dot" w:pos="7609"/>
        </w:tabs>
        <w:spacing w:before="1"/>
        <w:ind w:left="112"/>
      </w:pPr>
      <w:proofErr w:type="gramStart"/>
      <w:r>
        <w:rPr>
          <w:b/>
          <w:sz w:val="20"/>
        </w:rPr>
        <w:t>l’ente</w:t>
      </w:r>
      <w:proofErr w:type="gramEnd"/>
      <w:r>
        <w:rPr>
          <w:b/>
          <w:sz w:val="20"/>
        </w:rPr>
        <w:t xml:space="preserve"> presso cui si svolge il corso</w:t>
      </w:r>
      <w:r>
        <w:rPr>
          <w:sz w:val="20"/>
        </w:rPr>
        <w:t>) costituito complessivamente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ab/>
        <w:t>anni di studio e</w:t>
      </w:r>
      <w:r>
        <w:rPr>
          <w:spacing w:val="-9"/>
          <w:sz w:val="20"/>
        </w:rPr>
        <w:t xml:space="preserve"> </w:t>
      </w:r>
      <w:r>
        <w:rPr>
          <w:sz w:val="20"/>
        </w:rPr>
        <w:t>frequenza,</w:t>
      </w:r>
    </w:p>
    <w:p w:rsidR="00407F33" w:rsidRDefault="00407F33" w:rsidP="00407F33">
      <w:pPr>
        <w:pStyle w:val="Corpotesto"/>
      </w:pPr>
    </w:p>
    <w:p w:rsidR="00407F33" w:rsidRDefault="00407F33" w:rsidP="00407F33">
      <w:pPr>
        <w:pStyle w:val="Corpotesto"/>
        <w:tabs>
          <w:tab w:val="left" w:pos="2436"/>
        </w:tabs>
        <w:ind w:left="112"/>
      </w:pPr>
      <w:proofErr w:type="gramStart"/>
      <w:r>
        <w:rPr>
          <w:b/>
        </w:rPr>
        <w:t>per</w:t>
      </w:r>
      <w:proofErr w:type="gramEnd"/>
      <w:r>
        <w:rPr>
          <w:b/>
        </w:rPr>
        <w:t xml:space="preserve"> conseguire il</w:t>
      </w:r>
      <w:r>
        <w:rPr>
          <w:b/>
          <w:spacing w:val="-4"/>
        </w:rPr>
        <w:t xml:space="preserve"> </w:t>
      </w:r>
      <w:r>
        <w:rPr>
          <w:b/>
        </w:rPr>
        <w:t>titolo di</w:t>
      </w:r>
      <w:r>
        <w:rPr>
          <w:b/>
        </w:rPr>
        <w:tab/>
      </w:r>
      <w:r>
        <w:t>…………………………............................... ........................</w:t>
      </w:r>
      <w:r>
        <w:rPr>
          <w:spacing w:val="-9"/>
        </w:rPr>
        <w:t xml:space="preserve"> </w:t>
      </w:r>
      <w:r>
        <w:t>...............................................</w:t>
      </w:r>
    </w:p>
    <w:p w:rsidR="00407F33" w:rsidRDefault="00407F33" w:rsidP="00407F33">
      <w:pPr>
        <w:pStyle w:val="Corpotesto"/>
        <w:spacing w:before="1"/>
      </w:pPr>
    </w:p>
    <w:p w:rsidR="00407F33" w:rsidRDefault="00407F33" w:rsidP="00407F33">
      <w:pPr>
        <w:pStyle w:val="ListParagraph"/>
        <w:numPr>
          <w:ilvl w:val="0"/>
          <w:numId w:val="2"/>
        </w:numPr>
        <w:tabs>
          <w:tab w:val="left" w:pos="330"/>
          <w:tab w:val="left" w:leader="dot" w:pos="8968"/>
        </w:tabs>
        <w:ind w:left="330" w:hanging="218"/>
        <w:rPr>
          <w:sz w:val="19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aver già fruito dei permessi per il diritto allo studio</w:t>
      </w:r>
      <w:r>
        <w:rPr>
          <w:spacing w:val="-16"/>
          <w:sz w:val="20"/>
        </w:rPr>
        <w:t xml:space="preserve"> </w:t>
      </w:r>
      <w:r>
        <w:rPr>
          <w:sz w:val="20"/>
        </w:rPr>
        <w:t>negli</w:t>
      </w:r>
      <w:r>
        <w:rPr>
          <w:spacing w:val="-3"/>
          <w:sz w:val="20"/>
        </w:rPr>
        <w:t xml:space="preserve"> </w:t>
      </w:r>
      <w:r>
        <w:rPr>
          <w:sz w:val="20"/>
        </w:rPr>
        <w:t>anni</w:t>
      </w:r>
      <w:r>
        <w:rPr>
          <w:sz w:val="20"/>
        </w:rPr>
        <w:tab/>
        <w:t>ovvero di</w:t>
      </w:r>
    </w:p>
    <w:p w:rsidR="00407F33" w:rsidRDefault="00407F33" w:rsidP="00407F33">
      <w:pPr>
        <w:pStyle w:val="Corpotesto"/>
        <w:spacing w:before="10"/>
        <w:rPr>
          <w:sz w:val="19"/>
        </w:rPr>
      </w:pPr>
    </w:p>
    <w:p w:rsidR="00407F33" w:rsidRDefault="00407F33" w:rsidP="00407F33">
      <w:pPr>
        <w:ind w:left="112"/>
      </w:pPr>
      <w:proofErr w:type="gramStart"/>
      <w:r>
        <w:rPr>
          <w:sz w:val="20"/>
        </w:rPr>
        <w:t>non</w:t>
      </w:r>
      <w:proofErr w:type="gramEnd"/>
      <w:r>
        <w:rPr>
          <w:sz w:val="20"/>
        </w:rPr>
        <w:t xml:space="preserve"> averne mai fruito (</w:t>
      </w:r>
      <w:r>
        <w:rPr>
          <w:b/>
          <w:sz w:val="20"/>
        </w:rPr>
        <w:t>cancellare la voce che non interessa</w:t>
      </w:r>
      <w:r>
        <w:rPr>
          <w:sz w:val="20"/>
        </w:rPr>
        <w:t>)</w:t>
      </w:r>
    </w:p>
    <w:p w:rsidR="00407F33" w:rsidRDefault="00407F33" w:rsidP="00407F33">
      <w:pPr>
        <w:pStyle w:val="Corpotesto"/>
        <w:spacing w:before="1"/>
      </w:pPr>
    </w:p>
    <w:p w:rsidR="00407F33" w:rsidRDefault="00407F33" w:rsidP="00407F33">
      <w:pPr>
        <w:pStyle w:val="ListParagraph"/>
        <w:numPr>
          <w:ilvl w:val="0"/>
          <w:numId w:val="2"/>
        </w:numPr>
        <w:tabs>
          <w:tab w:val="left" w:pos="281"/>
          <w:tab w:val="left" w:leader="dot" w:pos="7191"/>
        </w:tabs>
        <w:ind w:left="280" w:hanging="169"/>
        <w:rPr>
          <w:b/>
          <w:i/>
          <w:sz w:val="12"/>
        </w:rPr>
      </w:pPr>
      <w:proofErr w:type="gramStart"/>
      <w:r>
        <w:rPr>
          <w:sz w:val="20"/>
        </w:rPr>
        <w:t>di</w:t>
      </w:r>
      <w:proofErr w:type="gramEnd"/>
      <w:r>
        <w:rPr>
          <w:spacing w:val="17"/>
          <w:sz w:val="20"/>
        </w:rPr>
        <w:t xml:space="preserve"> </w:t>
      </w:r>
      <w:r>
        <w:rPr>
          <w:sz w:val="20"/>
        </w:rPr>
        <w:t>avere</w:t>
      </w:r>
      <w:r>
        <w:rPr>
          <w:spacing w:val="18"/>
          <w:sz w:val="20"/>
        </w:rPr>
        <w:t xml:space="preserve"> </w:t>
      </w:r>
      <w:r>
        <w:rPr>
          <w:sz w:val="20"/>
        </w:rPr>
        <w:t>un’</w:t>
      </w:r>
      <w:r>
        <w:rPr>
          <w:b/>
          <w:sz w:val="20"/>
        </w:rPr>
        <w:t>anzianità</w:t>
      </w:r>
      <w:r>
        <w:rPr>
          <w:b/>
          <w:spacing w:val="19"/>
          <w:sz w:val="20"/>
        </w:rPr>
        <w:t xml:space="preserve"> </w:t>
      </w:r>
      <w:r>
        <w:rPr>
          <w:sz w:val="20"/>
        </w:rPr>
        <w:t>complessiva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b/>
          <w:sz w:val="20"/>
        </w:rPr>
        <w:t>ruolo</w:t>
      </w:r>
      <w:r>
        <w:rPr>
          <w:b/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anni</w:t>
      </w:r>
      <w:r>
        <w:rPr>
          <w:sz w:val="20"/>
        </w:rPr>
        <w:tab/>
        <w:t>(</w:t>
      </w:r>
      <w:r>
        <w:rPr>
          <w:b/>
          <w:i/>
          <w:sz w:val="20"/>
          <w:u w:val="single"/>
        </w:rPr>
        <w:t>SOLO PER IL</w:t>
      </w:r>
      <w:r>
        <w:rPr>
          <w:b/>
          <w:i/>
          <w:spacing w:val="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PERSONALE</w:t>
      </w:r>
    </w:p>
    <w:p w:rsidR="00407F33" w:rsidRDefault="00407F33" w:rsidP="00407F33">
      <w:pPr>
        <w:pStyle w:val="Corpotesto"/>
        <w:spacing w:before="7"/>
        <w:rPr>
          <w:b/>
          <w:i/>
          <w:sz w:val="12"/>
        </w:rPr>
      </w:pPr>
    </w:p>
    <w:p w:rsidR="00407F33" w:rsidRDefault="00407F33" w:rsidP="00407F33">
      <w:pPr>
        <w:tabs>
          <w:tab w:val="left" w:pos="1392"/>
        </w:tabs>
        <w:spacing w:before="91"/>
        <w:ind w:left="112"/>
        <w:rPr>
          <w:b/>
          <w:i/>
          <w:sz w:val="11"/>
        </w:rPr>
      </w:pPr>
      <w:r>
        <w:rPr>
          <w:b/>
          <w:i/>
          <w:sz w:val="20"/>
          <w:u w:val="single"/>
        </w:rPr>
        <w:t>DI</w:t>
      </w:r>
      <w:r>
        <w:rPr>
          <w:b/>
          <w:i/>
          <w:spacing w:val="-2"/>
          <w:sz w:val="20"/>
          <w:u w:val="single"/>
        </w:rPr>
        <w:t xml:space="preserve"> </w:t>
      </w:r>
      <w:proofErr w:type="gramStart"/>
      <w:r>
        <w:rPr>
          <w:b/>
          <w:i/>
          <w:sz w:val="20"/>
          <w:u w:val="single"/>
        </w:rPr>
        <w:t>RUOLO)</w:t>
      </w:r>
      <w:r>
        <w:rPr>
          <w:b/>
          <w:i/>
          <w:sz w:val="20"/>
        </w:rPr>
        <w:tab/>
      </w:r>
      <w:proofErr w:type="gramEnd"/>
      <w:r>
        <w:rPr>
          <w:b/>
          <w:i/>
          <w:sz w:val="20"/>
          <w:u w:val="single"/>
        </w:rPr>
        <w:t>N.B. DICHIARAZIONE UTILE AI FINI DELLA GRADUATORIA DEGLI AVENTI</w:t>
      </w:r>
      <w:r>
        <w:rPr>
          <w:b/>
          <w:i/>
          <w:spacing w:val="-1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DIRITTO.</w:t>
      </w:r>
    </w:p>
    <w:p w:rsidR="00407F33" w:rsidRDefault="00407F33" w:rsidP="00407F33">
      <w:pPr>
        <w:pStyle w:val="Corpotesto"/>
        <w:spacing w:before="6"/>
        <w:rPr>
          <w:b/>
          <w:i/>
          <w:sz w:val="11"/>
        </w:rPr>
      </w:pPr>
    </w:p>
    <w:p w:rsidR="00407F33" w:rsidRDefault="00407F33" w:rsidP="00407F33">
      <w:pPr>
        <w:spacing w:before="91" w:line="480" w:lineRule="auto"/>
        <w:ind w:left="112"/>
        <w:rPr>
          <w:b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aver prestato numero..................................anni di servizio (</w:t>
      </w:r>
      <w:r>
        <w:rPr>
          <w:b/>
          <w:sz w:val="20"/>
        </w:rPr>
        <w:t>SOLO PER IL PERSONALE A TEMPO DETERMINATO)</w:t>
      </w:r>
    </w:p>
    <w:p w:rsidR="00407F33" w:rsidRDefault="00407F33" w:rsidP="00407F33">
      <w:pPr>
        <w:pStyle w:val="Corpotesto"/>
        <w:rPr>
          <w:b/>
          <w:sz w:val="22"/>
        </w:rPr>
      </w:pPr>
    </w:p>
    <w:p w:rsidR="00407F33" w:rsidRDefault="00407F33" w:rsidP="00407F33">
      <w:pPr>
        <w:pStyle w:val="Corpotesto"/>
        <w:spacing w:before="6"/>
        <w:rPr>
          <w:b/>
          <w:sz w:val="17"/>
        </w:rPr>
      </w:pPr>
    </w:p>
    <w:p w:rsidR="00407F33" w:rsidRDefault="00407F33" w:rsidP="00407F33">
      <w:pPr>
        <w:ind w:left="112"/>
        <w:rPr>
          <w:b/>
          <w:sz w:val="11"/>
        </w:rPr>
      </w:pPr>
      <w:r>
        <w:rPr>
          <w:b/>
          <w:sz w:val="20"/>
          <w:u w:val="thick"/>
        </w:rPr>
        <w:t xml:space="preserve">Allegati: (obbligatori solo per il </w:t>
      </w:r>
      <w:r>
        <w:rPr>
          <w:b/>
          <w:i/>
          <w:u w:val="thick"/>
        </w:rPr>
        <w:t xml:space="preserve">personale </w:t>
      </w:r>
      <w:r>
        <w:rPr>
          <w:b/>
          <w:i/>
          <w:sz w:val="24"/>
          <w:u w:val="thick"/>
        </w:rPr>
        <w:t>fuori corso</w:t>
      </w:r>
      <w:r>
        <w:rPr>
          <w:b/>
          <w:sz w:val="20"/>
          <w:u w:val="thick"/>
        </w:rPr>
        <w:t>)</w:t>
      </w:r>
    </w:p>
    <w:p w:rsidR="00407F33" w:rsidRDefault="00407F33" w:rsidP="00407F33">
      <w:pPr>
        <w:pStyle w:val="Corpotesto"/>
        <w:spacing w:before="10"/>
        <w:rPr>
          <w:b/>
          <w:sz w:val="11"/>
        </w:rPr>
      </w:pPr>
    </w:p>
    <w:p w:rsidR="00407F33" w:rsidRDefault="00407F33" w:rsidP="00407F33">
      <w:pPr>
        <w:pStyle w:val="ListParagraph"/>
        <w:numPr>
          <w:ilvl w:val="0"/>
          <w:numId w:val="3"/>
        </w:numPr>
        <w:tabs>
          <w:tab w:val="left" w:pos="331"/>
        </w:tabs>
        <w:spacing w:before="91"/>
        <w:ind w:hanging="219"/>
        <w:rPr>
          <w:sz w:val="12"/>
        </w:rPr>
      </w:pPr>
      <w:proofErr w:type="gramStart"/>
      <w:r>
        <w:rPr>
          <w:sz w:val="20"/>
        </w:rPr>
        <w:t>certificato</w:t>
      </w:r>
      <w:proofErr w:type="gramEnd"/>
      <w:r>
        <w:rPr>
          <w:sz w:val="20"/>
        </w:rPr>
        <w:t xml:space="preserve"> di immatricolazione (</w:t>
      </w:r>
      <w:r>
        <w:rPr>
          <w:b/>
          <w:sz w:val="20"/>
          <w:u w:val="single"/>
        </w:rPr>
        <w:t>non allegare ricevute di versamento tasse universitarie non utili a nessun</w:t>
      </w:r>
      <w:r>
        <w:rPr>
          <w:b/>
          <w:spacing w:val="-22"/>
          <w:sz w:val="20"/>
          <w:u w:val="single"/>
        </w:rPr>
        <w:t xml:space="preserve"> </w:t>
      </w:r>
      <w:r>
        <w:rPr>
          <w:b/>
          <w:sz w:val="20"/>
          <w:u w:val="single"/>
        </w:rPr>
        <w:t>fine</w:t>
      </w:r>
      <w:r>
        <w:rPr>
          <w:sz w:val="20"/>
        </w:rPr>
        <w:t>);</w:t>
      </w:r>
    </w:p>
    <w:p w:rsidR="00407F33" w:rsidRDefault="00407F33" w:rsidP="00407F33">
      <w:pPr>
        <w:pStyle w:val="Corpotesto"/>
        <w:spacing w:before="2"/>
        <w:rPr>
          <w:sz w:val="12"/>
        </w:rPr>
      </w:pPr>
    </w:p>
    <w:p w:rsidR="00407F33" w:rsidRDefault="00407F33" w:rsidP="00407F33">
      <w:pPr>
        <w:pStyle w:val="ListParagraph"/>
        <w:numPr>
          <w:ilvl w:val="0"/>
          <w:numId w:val="3"/>
        </w:numPr>
        <w:tabs>
          <w:tab w:val="left" w:pos="331"/>
        </w:tabs>
        <w:spacing w:before="91"/>
        <w:ind w:hanging="219"/>
        <w:rPr>
          <w:sz w:val="19"/>
        </w:rPr>
      </w:pPr>
      <w:proofErr w:type="gramStart"/>
      <w:r>
        <w:rPr>
          <w:sz w:val="20"/>
        </w:rPr>
        <w:t>autocertificazione</w:t>
      </w:r>
      <w:proofErr w:type="gramEnd"/>
      <w:r>
        <w:rPr>
          <w:sz w:val="20"/>
        </w:rPr>
        <w:t xml:space="preserve"> di superamento esame di cui all’allegato</w:t>
      </w:r>
      <w:r>
        <w:rPr>
          <w:spacing w:val="-3"/>
          <w:sz w:val="20"/>
        </w:rPr>
        <w:t xml:space="preserve"> </w:t>
      </w:r>
      <w:r>
        <w:rPr>
          <w:sz w:val="20"/>
        </w:rPr>
        <w:t>modello</w:t>
      </w:r>
    </w:p>
    <w:p w:rsidR="00407F33" w:rsidRDefault="00407F33" w:rsidP="00407F33">
      <w:pPr>
        <w:pStyle w:val="Corpotesto"/>
        <w:spacing w:before="10"/>
        <w:rPr>
          <w:sz w:val="19"/>
        </w:rPr>
      </w:pPr>
    </w:p>
    <w:p w:rsidR="00407F33" w:rsidRDefault="00407F33" w:rsidP="00407F33">
      <w:pPr>
        <w:pStyle w:val="ListParagraph"/>
        <w:numPr>
          <w:ilvl w:val="0"/>
          <w:numId w:val="3"/>
        </w:numPr>
        <w:tabs>
          <w:tab w:val="left" w:pos="331"/>
        </w:tabs>
        <w:ind w:hanging="219"/>
      </w:pPr>
      <w:proofErr w:type="gramStart"/>
      <w:r>
        <w:rPr>
          <w:sz w:val="20"/>
        </w:rPr>
        <w:t>altro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proofErr w:type="gramEnd"/>
    </w:p>
    <w:p w:rsidR="00407F33" w:rsidRDefault="00407F33" w:rsidP="00407F33">
      <w:pPr>
        <w:pStyle w:val="Corpotesto"/>
        <w:spacing w:before="1"/>
      </w:pPr>
    </w:p>
    <w:p w:rsidR="00407F33" w:rsidRDefault="00407F33" w:rsidP="00407F33">
      <w:pPr>
        <w:pStyle w:val="Corpotesto"/>
        <w:ind w:left="112"/>
      </w:pPr>
      <w:r>
        <w:t>(</w:t>
      </w:r>
      <w:proofErr w:type="gramStart"/>
      <w:r>
        <w:rPr>
          <w:b/>
        </w:rPr>
        <w:t>eventuale</w:t>
      </w:r>
      <w:proofErr w:type="gramEnd"/>
      <w:r>
        <w:t>)............................................................................................................................ .................................................</w:t>
      </w:r>
    </w:p>
    <w:p w:rsidR="00407F33" w:rsidRDefault="00407F33" w:rsidP="00407F33">
      <w:pPr>
        <w:pStyle w:val="Corpotesto"/>
      </w:pPr>
    </w:p>
    <w:p w:rsidR="00407F33" w:rsidRDefault="00407F33" w:rsidP="00407F33">
      <w:pPr>
        <w:pStyle w:val="Corpotesto"/>
        <w:spacing w:before="1"/>
        <w:ind w:left="112"/>
        <w:rPr>
          <w:sz w:val="19"/>
        </w:rPr>
      </w:pPr>
      <w:r>
        <w:t>........................................................................................................................................................................................</w:t>
      </w:r>
    </w:p>
    <w:p w:rsidR="00407F33" w:rsidRDefault="00407F33" w:rsidP="00407F33">
      <w:pPr>
        <w:pStyle w:val="Corpotesto"/>
        <w:spacing w:before="9"/>
        <w:rPr>
          <w:sz w:val="19"/>
        </w:rPr>
      </w:pPr>
    </w:p>
    <w:p w:rsidR="00407F33" w:rsidRDefault="00407F33" w:rsidP="00407F33">
      <w:pPr>
        <w:pStyle w:val="Corpotesto"/>
        <w:spacing w:before="1"/>
        <w:ind w:left="112"/>
        <w:rPr>
          <w:sz w:val="22"/>
        </w:rPr>
      </w:pPr>
      <w:r>
        <w:t>………………………………………………………………………………………………………………………….</w:t>
      </w:r>
    </w:p>
    <w:p w:rsidR="00407F33" w:rsidRDefault="00407F33" w:rsidP="00407F33">
      <w:pPr>
        <w:pStyle w:val="Corpotesto"/>
        <w:rPr>
          <w:sz w:val="22"/>
        </w:rPr>
      </w:pPr>
    </w:p>
    <w:p w:rsidR="00407F33" w:rsidRDefault="00407F33" w:rsidP="00407F33">
      <w:pPr>
        <w:pStyle w:val="Corpotesto"/>
        <w:rPr>
          <w:sz w:val="22"/>
        </w:rPr>
      </w:pPr>
    </w:p>
    <w:p w:rsidR="00407F33" w:rsidRDefault="00407F33" w:rsidP="00407F33">
      <w:pPr>
        <w:pStyle w:val="Corpotesto"/>
        <w:rPr>
          <w:sz w:val="22"/>
        </w:rPr>
      </w:pPr>
    </w:p>
    <w:p w:rsidR="00407F33" w:rsidRDefault="00407F33" w:rsidP="00407F33">
      <w:pPr>
        <w:pStyle w:val="Corpotesto"/>
        <w:rPr>
          <w:sz w:val="22"/>
        </w:rPr>
      </w:pPr>
    </w:p>
    <w:p w:rsidR="00407F33" w:rsidRDefault="00407F33" w:rsidP="00407F33">
      <w:pPr>
        <w:pStyle w:val="Corpotesto"/>
        <w:tabs>
          <w:tab w:val="left" w:pos="5778"/>
        </w:tabs>
        <w:spacing w:before="138"/>
        <w:ind w:left="821"/>
      </w:pPr>
      <w:r>
        <w:t>Data</w:t>
      </w:r>
      <w:r>
        <w:tab/>
        <w:t>Firma</w:t>
      </w:r>
    </w:p>
    <w:p w:rsidR="00407F33" w:rsidRDefault="00407F33" w:rsidP="00407F33">
      <w:pPr>
        <w:pStyle w:val="Corpotesto"/>
        <w:spacing w:before="1"/>
      </w:pPr>
    </w:p>
    <w:p w:rsidR="00407F33" w:rsidRDefault="00407F33" w:rsidP="00407F33">
      <w:pPr>
        <w:pStyle w:val="Corpotesto"/>
        <w:tabs>
          <w:tab w:val="left" w:pos="5069"/>
        </w:tabs>
        <w:ind w:left="112"/>
      </w:pPr>
      <w:r>
        <w:t>..........................................</w:t>
      </w:r>
      <w:r>
        <w:tab/>
        <w:t>..........................................................</w:t>
      </w:r>
    </w:p>
    <w:p w:rsidR="00407F33" w:rsidRDefault="00407F33" w:rsidP="00407F33">
      <w:pPr>
        <w:suppressAutoHyphens w:val="0"/>
        <w:rPr>
          <w:sz w:val="20"/>
          <w:szCs w:val="20"/>
        </w:rPr>
        <w:sectPr w:rsidR="00407F33" w:rsidSect="00407F33"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407F33" w:rsidRDefault="00407F33" w:rsidP="00407F33">
      <w:pPr>
        <w:pStyle w:val="Titolo1"/>
        <w:spacing w:before="75" w:line="320" w:lineRule="exact"/>
        <w:rPr>
          <w:spacing w:val="-1"/>
          <w:u w:val="thick"/>
        </w:rPr>
      </w:pPr>
      <w:r>
        <w:rPr>
          <w:u w:val="none"/>
        </w:rPr>
        <w:t>N. B</w:t>
      </w:r>
      <w:r>
        <w:rPr>
          <w:sz w:val="24"/>
          <w:u w:val="none"/>
        </w:rPr>
        <w:t xml:space="preserve">. </w:t>
      </w:r>
      <w:r>
        <w:rPr>
          <w:u w:val="thick"/>
        </w:rPr>
        <w:t>MODELLO DA COMPILARE ESCLUSIVAMENTE A CURA DEGLI</w:t>
      </w:r>
    </w:p>
    <w:p w:rsidR="00407F33" w:rsidRDefault="00407F33" w:rsidP="00407F33">
      <w:pPr>
        <w:tabs>
          <w:tab w:val="left" w:pos="2525"/>
        </w:tabs>
        <w:spacing w:line="366" w:lineRule="exact"/>
        <w:ind w:left="811"/>
        <w:rPr>
          <w:b/>
        </w:rPr>
      </w:pP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STUDENTI</w:t>
      </w:r>
      <w:r>
        <w:rPr>
          <w:b/>
          <w:sz w:val="28"/>
          <w:u w:val="thick"/>
        </w:rPr>
        <w:tab/>
      </w:r>
      <w:r>
        <w:rPr>
          <w:b/>
          <w:sz w:val="32"/>
          <w:u w:val="thick"/>
        </w:rPr>
        <w:t xml:space="preserve">FUORI CORSO </w:t>
      </w:r>
      <w:r>
        <w:rPr>
          <w:sz w:val="32"/>
          <w:u w:val="thick"/>
        </w:rPr>
        <w:t xml:space="preserve">e da </w:t>
      </w:r>
      <w:r>
        <w:rPr>
          <w:b/>
          <w:sz w:val="32"/>
          <w:u w:val="thick"/>
        </w:rPr>
        <w:t>allegare al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modulo-istanza</w:t>
      </w:r>
    </w:p>
    <w:p w:rsidR="00407F33" w:rsidRDefault="00407F33" w:rsidP="00407F33">
      <w:pPr>
        <w:pStyle w:val="Corpotesto"/>
        <w:spacing w:before="4"/>
        <w:rPr>
          <w:b/>
        </w:rPr>
      </w:pPr>
    </w:p>
    <w:p w:rsidR="00407F33" w:rsidRDefault="00407F33" w:rsidP="00407F33">
      <w:pPr>
        <w:pStyle w:val="Titolo2"/>
        <w:numPr>
          <w:ilvl w:val="1"/>
          <w:numId w:val="1"/>
        </w:numPr>
        <w:ind w:left="2575" w:right="2578" w:firstLine="0"/>
        <w:jc w:val="center"/>
      </w:pPr>
      <w:r>
        <w:t>Permessi retribuiti per il diritto allo studio Dichiarazione sostitutiva di certificazioni (art. 46 D.P.R. 445 del 28/12/2000)</w:t>
      </w:r>
    </w:p>
    <w:p w:rsidR="00407F33" w:rsidRDefault="00407F33" w:rsidP="00407F33">
      <w:pPr>
        <w:pStyle w:val="Corpotesto"/>
        <w:rPr>
          <w:sz w:val="28"/>
        </w:rPr>
      </w:pPr>
    </w:p>
    <w:p w:rsidR="00407F33" w:rsidRDefault="00407F33" w:rsidP="00407F33">
      <w:pPr>
        <w:spacing w:before="1"/>
        <w:ind w:left="4345"/>
        <w:rPr>
          <w:sz w:val="41"/>
        </w:rPr>
      </w:pPr>
      <w:r>
        <w:rPr>
          <w:sz w:val="28"/>
        </w:rPr>
        <w:t>Al Dirigente dell’Ambito Territoriale di Salerno</w:t>
      </w:r>
    </w:p>
    <w:p w:rsidR="00407F33" w:rsidRDefault="00407F33" w:rsidP="00407F33">
      <w:pPr>
        <w:pStyle w:val="Corpotesto"/>
        <w:spacing w:before="10"/>
        <w:rPr>
          <w:sz w:val="41"/>
        </w:rPr>
      </w:pPr>
    </w:p>
    <w:p w:rsidR="00407F33" w:rsidRDefault="00407F33" w:rsidP="00407F33">
      <w:pPr>
        <w:tabs>
          <w:tab w:val="left" w:pos="9591"/>
        </w:tabs>
        <w:ind w:left="112"/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07F33" w:rsidRDefault="00407F33" w:rsidP="00407F33">
      <w:pPr>
        <w:pStyle w:val="Corpotesto"/>
        <w:spacing w:before="3"/>
      </w:pPr>
    </w:p>
    <w:p w:rsidR="00407F33" w:rsidRDefault="00407F33" w:rsidP="00407F33">
      <w:pPr>
        <w:tabs>
          <w:tab w:val="left" w:pos="4209"/>
          <w:tab w:val="left" w:pos="5956"/>
          <w:tab w:val="left" w:pos="9628"/>
        </w:tabs>
        <w:spacing w:before="89"/>
        <w:ind w:left="112"/>
      </w:pPr>
      <w:proofErr w:type="gramStart"/>
      <w:r>
        <w:rPr>
          <w:sz w:val="28"/>
        </w:rPr>
        <w:t>nato</w:t>
      </w:r>
      <w:proofErr w:type="gramEnd"/>
      <w:r>
        <w:rPr>
          <w:sz w:val="28"/>
        </w:rPr>
        <w:t>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</w:t>
      </w:r>
      <w:proofErr w:type="spellStart"/>
      <w:r>
        <w:rPr>
          <w:sz w:val="28"/>
        </w:rPr>
        <w:t>Prov</w:t>
      </w:r>
      <w:proofErr w:type="spellEnd"/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07F33" w:rsidRDefault="00407F33" w:rsidP="00407F33">
      <w:pPr>
        <w:pStyle w:val="Corpotesto"/>
        <w:spacing w:before="5"/>
      </w:pPr>
    </w:p>
    <w:p w:rsidR="00407F33" w:rsidRDefault="00407F33" w:rsidP="00407F33">
      <w:pPr>
        <w:tabs>
          <w:tab w:val="left" w:pos="9602"/>
        </w:tabs>
        <w:spacing w:before="89" w:line="360" w:lineRule="auto"/>
        <w:ind w:left="112" w:right="261"/>
        <w:rPr>
          <w:sz w:val="28"/>
        </w:rPr>
      </w:pP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servizio presso (indicare la denominazione dell’istituzione scolastica –sede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07F33" w:rsidRDefault="00407F33" w:rsidP="00407F33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rPr>
          <w:sz w:val="23"/>
        </w:rPr>
      </w:pP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determinato</w:t>
      </w:r>
      <w:r>
        <w:rPr>
          <w:sz w:val="28"/>
        </w:rPr>
        <w:tab/>
        <w:t>fino</w:t>
      </w:r>
      <w:r>
        <w:rPr>
          <w:sz w:val="28"/>
        </w:rPr>
        <w:tab/>
      </w:r>
      <w:r>
        <w:rPr>
          <w:spacing w:val="-11"/>
          <w:sz w:val="28"/>
        </w:rPr>
        <w:t>al</w:t>
      </w:r>
    </w:p>
    <w:p w:rsidR="00407F33" w:rsidRDefault="00407F33" w:rsidP="00407F33">
      <w:pPr>
        <w:pStyle w:val="Corpotesto"/>
        <w:spacing w:before="5"/>
        <w:rPr>
          <w:sz w:val="23"/>
        </w:rPr>
      </w:pPr>
    </w:p>
    <w:p w:rsidR="00407F33" w:rsidRDefault="00407F33" w:rsidP="00407F33">
      <w:pPr>
        <w:pStyle w:val="Corpotesto"/>
        <w:spacing w:before="10"/>
        <w:rPr>
          <w:sz w:val="17"/>
        </w:rPr>
      </w:pPr>
    </w:p>
    <w:p w:rsidR="00407F33" w:rsidRDefault="00407F33" w:rsidP="00407F33">
      <w:pPr>
        <w:spacing w:before="89"/>
        <w:ind w:left="112" w:right="115"/>
        <w:rPr>
          <w:sz w:val="28"/>
        </w:rPr>
      </w:pPr>
      <w:proofErr w:type="gramStart"/>
      <w:r>
        <w:rPr>
          <w:sz w:val="28"/>
        </w:rPr>
        <w:t>consapevole</w:t>
      </w:r>
      <w:proofErr w:type="gramEnd"/>
      <w:r>
        <w:rPr>
          <w:sz w:val="28"/>
        </w:rPr>
        <w:t xml:space="preserve"> delle sanzioni penali, nel caso di dichiarazioni non veritiere, di formazione o uso di atti falsi, richiamate dall’art. 76 del D.P.R. 445/2000</w:t>
      </w:r>
    </w:p>
    <w:p w:rsidR="00407F33" w:rsidRDefault="00407F33" w:rsidP="00407F33">
      <w:pPr>
        <w:pStyle w:val="Corpotesto"/>
        <w:spacing w:before="3"/>
        <w:rPr>
          <w:sz w:val="28"/>
        </w:rPr>
      </w:pPr>
    </w:p>
    <w:p w:rsidR="00407F33" w:rsidRDefault="00407F33" w:rsidP="00407F33">
      <w:pPr>
        <w:ind w:left="2575" w:right="2575"/>
        <w:jc w:val="center"/>
        <w:rPr>
          <w:b/>
          <w:sz w:val="27"/>
        </w:rPr>
      </w:pPr>
      <w:r>
        <w:rPr>
          <w:b/>
          <w:sz w:val="28"/>
        </w:rPr>
        <w:t>DICHIARA</w:t>
      </w:r>
    </w:p>
    <w:p w:rsidR="00407F33" w:rsidRDefault="00407F33" w:rsidP="00407F33">
      <w:pPr>
        <w:pStyle w:val="Corpotesto"/>
        <w:spacing w:before="9"/>
        <w:rPr>
          <w:b/>
          <w:sz w:val="27"/>
        </w:rPr>
      </w:pPr>
    </w:p>
    <w:p w:rsidR="00407F33" w:rsidRDefault="00407F33" w:rsidP="00407F33">
      <w:pPr>
        <w:tabs>
          <w:tab w:val="left" w:pos="6085"/>
          <w:tab w:val="left" w:pos="8471"/>
        </w:tabs>
        <w:ind w:left="112" w:right="200"/>
        <w:rPr>
          <w:sz w:val="23"/>
        </w:rPr>
      </w:pPr>
      <w:proofErr w:type="gramStart"/>
      <w:r>
        <w:rPr>
          <w:sz w:val="28"/>
        </w:rPr>
        <w:t>di</w:t>
      </w:r>
      <w:proofErr w:type="gramEnd"/>
      <w:r>
        <w:rPr>
          <w:sz w:val="28"/>
        </w:rPr>
        <w:t xml:space="preserve">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2020/2021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 xml:space="preserve">es. al 3° anno </w:t>
      </w:r>
      <w:proofErr w:type="spellStart"/>
      <w:r>
        <w:rPr>
          <w:i/>
          <w:sz w:val="24"/>
        </w:rPr>
        <w:t>f.c.</w:t>
      </w:r>
      <w:proofErr w:type="spellEnd"/>
      <w:r>
        <w:rPr>
          <w:i/>
          <w:sz w:val="24"/>
        </w:rPr>
        <w:t xml:space="preserve">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:rsidR="00407F33" w:rsidRDefault="00407F33" w:rsidP="00407F33">
      <w:pPr>
        <w:pStyle w:val="Corpotesto"/>
        <w:spacing w:before="6"/>
        <w:rPr>
          <w:sz w:val="23"/>
        </w:rPr>
      </w:pPr>
    </w:p>
    <w:p w:rsidR="00407F33" w:rsidRDefault="00407F33" w:rsidP="00407F33">
      <w:pPr>
        <w:pStyle w:val="Corpotesto"/>
        <w:spacing w:before="7"/>
        <w:rPr>
          <w:sz w:val="17"/>
        </w:rPr>
      </w:pPr>
    </w:p>
    <w:p w:rsidR="00407F33" w:rsidRDefault="00407F33" w:rsidP="00407F33">
      <w:pPr>
        <w:tabs>
          <w:tab w:val="left" w:pos="9563"/>
        </w:tabs>
        <w:spacing w:before="89" w:line="360" w:lineRule="auto"/>
        <w:ind w:left="112" w:right="298"/>
        <w:rPr>
          <w:sz w:val="23"/>
        </w:rPr>
      </w:pPr>
      <w:proofErr w:type="gramStart"/>
      <w:r>
        <w:rPr>
          <w:sz w:val="28"/>
        </w:rPr>
        <w:t>del</w:t>
      </w:r>
      <w:proofErr w:type="gramEnd"/>
      <w:r>
        <w:rPr>
          <w:sz w:val="28"/>
        </w:rPr>
        <w:t xml:space="preserve"> seguente corso di studi (indicare la denominazione del corso di studi,</w:t>
      </w:r>
      <w:r>
        <w:rPr>
          <w:sz w:val="28"/>
          <w:u w:val="thick"/>
        </w:rPr>
        <w:t xml:space="preserve"> </w:t>
      </w:r>
      <w:r>
        <w:rPr>
          <w:b/>
          <w:sz w:val="28"/>
          <w:u w:val="thick"/>
        </w:rPr>
        <w:t>l’esatta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07F33" w:rsidRDefault="00407F33" w:rsidP="00407F33">
      <w:pPr>
        <w:pStyle w:val="Corpotesto"/>
        <w:spacing w:before="8"/>
        <w:rPr>
          <w:sz w:val="23"/>
        </w:rPr>
      </w:pPr>
    </w:p>
    <w:p w:rsidR="00407F33" w:rsidRDefault="00407F33" w:rsidP="00407F33">
      <w:pPr>
        <w:spacing w:before="131"/>
        <w:ind w:left="112"/>
      </w:pPr>
      <w:proofErr w:type="gramStart"/>
      <w:r>
        <w:rPr>
          <w:sz w:val="28"/>
        </w:rPr>
        <w:t>di</w:t>
      </w:r>
      <w:proofErr w:type="gramEnd"/>
      <w:r>
        <w:rPr>
          <w:sz w:val="28"/>
        </w:rPr>
        <w:t xml:space="preserve"> aver  </w:t>
      </w:r>
      <w:r>
        <w:rPr>
          <w:b/>
          <w:sz w:val="28"/>
          <w:u w:val="thick"/>
        </w:rPr>
        <w:t>SUPERATO</w:t>
      </w:r>
      <w:r>
        <w:rPr>
          <w:b/>
          <w:sz w:val="28"/>
        </w:rPr>
        <w:t xml:space="preserve">  </w:t>
      </w:r>
      <w:r>
        <w:rPr>
          <w:sz w:val="28"/>
        </w:rPr>
        <w:t xml:space="preserve">nell’anno solare </w:t>
      </w:r>
      <w:r>
        <w:rPr>
          <w:b/>
          <w:sz w:val="28"/>
        </w:rPr>
        <w:t xml:space="preserve">2020 </w:t>
      </w:r>
      <w:r>
        <w:rPr>
          <w:b/>
          <w:sz w:val="28"/>
          <w:u w:val="thick"/>
        </w:rPr>
        <w:t>(entro il 16/11/2020)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:rsidR="00407F33" w:rsidRDefault="00407F33" w:rsidP="00407F33">
      <w:pPr>
        <w:pStyle w:val="Corpotesto"/>
        <w:spacing w:before="2"/>
      </w:pPr>
    </w:p>
    <w:p w:rsidR="00407F33" w:rsidRDefault="00407F33" w:rsidP="00407F33">
      <w:pPr>
        <w:pStyle w:val="Titolo2"/>
        <w:numPr>
          <w:ilvl w:val="1"/>
          <w:numId w:val="1"/>
        </w:numPr>
        <w:tabs>
          <w:tab w:val="left" w:pos="9752"/>
        </w:tabs>
        <w:ind w:left="112" w:firstLine="0"/>
      </w:pPr>
      <w:proofErr w:type="gramStart"/>
      <w:r>
        <w:t>in</w:t>
      </w:r>
      <w:proofErr w:type="gramEnd"/>
      <w:r>
        <w:rPr>
          <w:spacing w:val="-5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7F33" w:rsidRDefault="00407F33" w:rsidP="00407F33">
      <w:pPr>
        <w:pStyle w:val="Corpotesto"/>
      </w:pPr>
    </w:p>
    <w:p w:rsidR="00407F33" w:rsidRDefault="00407F33" w:rsidP="00407F33">
      <w:pPr>
        <w:pStyle w:val="Corpotesto"/>
        <w:spacing w:before="2"/>
        <w:rPr>
          <w:sz w:val="28"/>
        </w:rPr>
      </w:pPr>
    </w:p>
    <w:p w:rsidR="00407F33" w:rsidRDefault="00407F33" w:rsidP="00407F33">
      <w:pPr>
        <w:pStyle w:val="Corpotesto"/>
        <w:spacing w:before="91"/>
        <w:ind w:left="112"/>
        <w:rPr>
          <w:sz w:val="24"/>
        </w:rPr>
      </w:pPr>
      <w:r>
        <w:t>La presente dichiarazione non necessita dell’autenticazione della firma e sostituisce a tutti gli effetti le normali certificazioni richieste o destinate ad una pubblica amministrazione.</w:t>
      </w:r>
    </w:p>
    <w:p w:rsidR="00407F33" w:rsidRDefault="00407F33" w:rsidP="00407F33">
      <w:pPr>
        <w:pStyle w:val="Corpotesto"/>
        <w:spacing w:before="2"/>
        <w:rPr>
          <w:sz w:val="24"/>
        </w:rPr>
      </w:pPr>
    </w:p>
    <w:p w:rsidR="00407F33" w:rsidRDefault="00407F33" w:rsidP="00407F33">
      <w:pPr>
        <w:pStyle w:val="Corpotesto"/>
        <w:spacing w:line="229" w:lineRule="exact"/>
        <w:ind w:left="821"/>
      </w:pPr>
      <w:proofErr w:type="gramStart"/>
      <w:r>
        <w:t>data</w:t>
      </w:r>
      <w:proofErr w:type="gramEnd"/>
    </w:p>
    <w:p w:rsidR="00BA45D9" w:rsidRDefault="00BA45D9">
      <w:bookmarkStart w:id="0" w:name="_GoBack"/>
      <w:bookmarkEnd w:id="0"/>
    </w:p>
    <w:sectPr w:rsidR="00BA45D9" w:rsidSect="00E90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30" w:hanging="218"/>
      </w:pPr>
      <w:rPr>
        <w:rFonts w:eastAsia="Times New Roman" w:cs="Times New Roman"/>
        <w:spacing w:val="0"/>
        <w:w w:val="99"/>
        <w:sz w:val="20"/>
        <w:szCs w:val="20"/>
        <w:lang w:val="it-IT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92" w:hanging="218"/>
      </w:pPr>
      <w:rPr>
        <w:rFonts w:ascii="Symbol" w:hAnsi="Symbol"/>
        <w:lang w:val="it-IT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5" w:hanging="218"/>
      </w:pPr>
      <w:rPr>
        <w:rFonts w:ascii="Symbol" w:hAnsi="Symbol"/>
        <w:lang w:val="it-IT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218"/>
      </w:pPr>
      <w:rPr>
        <w:rFonts w:ascii="Symbol" w:hAnsi="Symbol"/>
        <w:lang w:val="it-IT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50" w:hanging="218"/>
      </w:pPr>
      <w:rPr>
        <w:rFonts w:ascii="Symbol" w:hAnsi="Symbol"/>
        <w:lang w:val="it-IT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03" w:hanging="218"/>
      </w:pPr>
      <w:rPr>
        <w:rFonts w:ascii="Symbol" w:hAnsi="Symbol"/>
        <w:lang w:val="it-IT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55" w:hanging="218"/>
      </w:pPr>
      <w:rPr>
        <w:rFonts w:ascii="Symbol" w:hAnsi="Symbol"/>
        <w:lang w:val="it-IT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08" w:hanging="218"/>
      </w:pPr>
      <w:rPr>
        <w:rFonts w:ascii="Symbol" w:hAnsi="Symbol"/>
        <w:lang w:val="it-IT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61" w:hanging="218"/>
      </w:pPr>
      <w:rPr>
        <w:rFonts w:ascii="Symbol" w:hAnsi="Symbol"/>
        <w:lang w:val="it-IT" w:eastAsia="ar-SA" w:bidi="ar-SA"/>
      </w:rPr>
    </w:lvl>
  </w:abstractNum>
  <w:abstractNum w:abstractNumId="2">
    <w:nsid w:val="00000003"/>
    <w:multiLevelType w:val="multilevel"/>
    <w:tmpl w:val="00000003"/>
    <w:name w:val="WWNum2"/>
    <w:lvl w:ilvl="0">
      <w:start w:val="2"/>
      <w:numFmt w:val="decimal"/>
      <w:lvlText w:val="%1-"/>
      <w:lvlJc w:val="left"/>
      <w:pPr>
        <w:tabs>
          <w:tab w:val="num" w:pos="0"/>
        </w:tabs>
        <w:ind w:left="329" w:hanging="217"/>
      </w:pPr>
      <w:rPr>
        <w:rFonts w:eastAsia="Times New Roman" w:cs="Times New Roman"/>
        <w:spacing w:val="0"/>
        <w:w w:val="99"/>
        <w:sz w:val="20"/>
        <w:szCs w:val="20"/>
        <w:lang w:val="it-IT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74" w:hanging="217"/>
      </w:pPr>
      <w:rPr>
        <w:rFonts w:ascii="Symbol" w:hAnsi="Symbol"/>
        <w:lang w:val="it-IT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29" w:hanging="217"/>
      </w:pPr>
      <w:rPr>
        <w:rFonts w:ascii="Symbol" w:hAnsi="Symbol"/>
        <w:lang w:val="it-IT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83" w:hanging="217"/>
      </w:pPr>
      <w:rPr>
        <w:rFonts w:ascii="Symbol" w:hAnsi="Symbol"/>
        <w:lang w:val="it-IT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8" w:hanging="217"/>
      </w:pPr>
      <w:rPr>
        <w:rFonts w:ascii="Symbol" w:hAnsi="Symbol"/>
        <w:lang w:val="it-IT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93" w:hanging="217"/>
      </w:pPr>
      <w:rPr>
        <w:rFonts w:ascii="Symbol" w:hAnsi="Symbol"/>
        <w:lang w:val="it-IT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7" w:hanging="217"/>
      </w:pPr>
      <w:rPr>
        <w:rFonts w:ascii="Symbol" w:hAnsi="Symbol"/>
        <w:lang w:val="it-IT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02" w:hanging="217"/>
      </w:pPr>
      <w:rPr>
        <w:rFonts w:ascii="Symbol" w:hAnsi="Symbol"/>
        <w:lang w:val="it-IT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57" w:hanging="217"/>
      </w:pPr>
      <w:rPr>
        <w:rFonts w:ascii="Symbol" w:hAnsi="Symbol"/>
        <w:lang w:val="it-IT" w:eastAsia="ar-SA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33"/>
    <w:rsid w:val="00407F33"/>
    <w:rsid w:val="00BA45D9"/>
    <w:rsid w:val="00E9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41BD0-28A7-4D39-8D3F-9D11F08F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7F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lang w:eastAsia="ar-SA"/>
    </w:rPr>
  </w:style>
  <w:style w:type="paragraph" w:styleId="Titolo1">
    <w:name w:val="heading 1"/>
    <w:basedOn w:val="Normale"/>
    <w:next w:val="Corpotesto"/>
    <w:link w:val="Titolo1Carattere"/>
    <w:qFormat/>
    <w:rsid w:val="00407F33"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next w:val="Corpotesto"/>
    <w:link w:val="Titolo2Carattere"/>
    <w:unhideWhenUsed/>
    <w:qFormat/>
    <w:rsid w:val="00407F33"/>
    <w:pPr>
      <w:numPr>
        <w:ilvl w:val="1"/>
        <w:numId w:val="2"/>
      </w:numPr>
      <w:spacing w:before="89"/>
      <w:ind w:left="112" w:firstLine="0"/>
      <w:outlineLvl w:val="1"/>
    </w:pPr>
    <w:rPr>
      <w:sz w:val="28"/>
      <w:szCs w:val="28"/>
    </w:rPr>
  </w:style>
  <w:style w:type="paragraph" w:styleId="Titolo3">
    <w:name w:val="heading 3"/>
    <w:basedOn w:val="Normale"/>
    <w:next w:val="Corpotesto"/>
    <w:link w:val="Titolo3Carattere"/>
    <w:semiHidden/>
    <w:unhideWhenUsed/>
    <w:qFormat/>
    <w:rsid w:val="00407F33"/>
    <w:pPr>
      <w:numPr>
        <w:ilvl w:val="2"/>
        <w:numId w:val="2"/>
      </w:numPr>
      <w:ind w:left="112" w:firstLine="0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7F33"/>
    <w:rPr>
      <w:rFonts w:ascii="Times New Roman" w:eastAsia="Times New Roman" w:hAnsi="Times New Roman" w:cs="Times New Roman"/>
      <w:b/>
      <w:bCs/>
      <w:kern w:val="2"/>
      <w:sz w:val="28"/>
      <w:szCs w:val="28"/>
      <w:u w:val="single" w:color="00000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407F33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407F33"/>
    <w:rPr>
      <w:rFonts w:ascii="Times New Roman" w:eastAsia="Times New Roman" w:hAnsi="Times New Roman" w:cs="Times New Roman"/>
      <w:b/>
      <w:bCs/>
      <w:kern w:val="2"/>
      <w:sz w:val="20"/>
      <w:szCs w:val="20"/>
      <w:u w:val="single" w:color="000000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407F33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7F33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ListParagraph">
    <w:name w:val="List Paragraph"/>
    <w:basedOn w:val="Normale"/>
    <w:rsid w:val="00407F33"/>
    <w:pPr>
      <w:ind w:left="330" w:hanging="2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4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20</vt:i4>
      </vt:variant>
    </vt:vector>
  </HeadingPairs>
  <TitlesOfParts>
    <vt:vector size="21" baseType="lpstr">
      <vt:lpstr/>
      <vt:lpstr>        STAMPATELLO</vt:lpstr>
      <vt:lpstr>        scuola dell’infanzia, primaria, media, superiore ovvero personale A.T.A.) con co</vt:lpstr>
      <vt:lpstr>        A tal fine, sotto la propria responsabilità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OVVERO</vt:lpstr>
      <vt:lpstr>N. B. MODELLO DA COMPILARE ESCLUSIVAMENTE A CURA DEGLI</vt:lpstr>
      <vt:lpstr>    Permessi retribuiti per il diritto allo studio Dichiarazione sostitutiva di cert</vt:lpstr>
      <vt:lpstr>    in data 	</vt:lpstr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2020-10-24T12:21:00Z</dcterms:created>
  <dcterms:modified xsi:type="dcterms:W3CDTF">2020-10-24T12:21:00Z</dcterms:modified>
</cp:coreProperties>
</file>